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15F" w:rsidRDefault="0073015F"/>
    <w:p w:rsidR="0073015F" w:rsidRPr="006471C8" w:rsidRDefault="0073015F" w:rsidP="0073015F">
      <w:pPr>
        <w:jc w:val="right"/>
        <w:rPr>
          <w:rFonts w:ascii="Arial" w:hAnsi="Arial" w:cs="Arial"/>
          <w:i/>
        </w:rPr>
      </w:pPr>
      <w:r w:rsidRPr="006471C8">
        <w:rPr>
          <w:rFonts w:ascii="Arial" w:hAnsi="Arial" w:cs="Arial"/>
          <w:i/>
        </w:rPr>
        <w:t xml:space="preserve">Załącznik nr 2 do </w:t>
      </w:r>
    </w:p>
    <w:p w:rsidR="0073015F" w:rsidRPr="006471C8" w:rsidRDefault="0073015F" w:rsidP="0073015F">
      <w:pPr>
        <w:jc w:val="right"/>
        <w:rPr>
          <w:rFonts w:ascii="Arial" w:hAnsi="Arial" w:cs="Arial"/>
          <w:bCs/>
          <w:i/>
          <w:color w:val="000000"/>
        </w:rPr>
      </w:pPr>
      <w:r w:rsidRPr="006471C8">
        <w:rPr>
          <w:rFonts w:ascii="Arial" w:hAnsi="Arial" w:cs="Arial"/>
          <w:i/>
        </w:rPr>
        <w:t>Trybu i zasad udzielania</w:t>
      </w:r>
      <w:r w:rsidRPr="006471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d</w:t>
      </w:r>
      <w:r w:rsidRPr="006471C8">
        <w:rPr>
          <w:rFonts w:ascii="Arial" w:hAnsi="Arial" w:cs="Arial"/>
          <w:i/>
        </w:rPr>
        <w:t>ofinansowania ze</w:t>
      </w:r>
      <w:r w:rsidRPr="006471C8">
        <w:rPr>
          <w:rFonts w:ascii="Arial" w:hAnsi="Arial" w:cs="Arial"/>
          <w:bCs/>
          <w:i/>
          <w:color w:val="000000"/>
        </w:rPr>
        <w:t xml:space="preserve"> środków Funduszu Przeciwdziałania COVID-19 </w:t>
      </w:r>
    </w:p>
    <w:p w:rsidR="0073015F" w:rsidRPr="006471C8" w:rsidRDefault="0073015F" w:rsidP="0073015F">
      <w:pPr>
        <w:jc w:val="right"/>
        <w:rPr>
          <w:rFonts w:ascii="Arial" w:hAnsi="Arial" w:cs="Arial"/>
          <w:i/>
        </w:rPr>
      </w:pPr>
      <w:r w:rsidRPr="006471C8">
        <w:rPr>
          <w:rFonts w:ascii="Arial" w:hAnsi="Arial" w:cs="Arial"/>
          <w:bCs/>
          <w:i/>
          <w:color w:val="000000"/>
        </w:rPr>
        <w:t>dla jednostek ochotniczych straży pożarnych (…)</w:t>
      </w:r>
      <w:r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br/>
        <w:t xml:space="preserve">z dnia </w:t>
      </w:r>
      <w:r w:rsidR="00B77478">
        <w:rPr>
          <w:rFonts w:ascii="Arial" w:hAnsi="Arial" w:cs="Arial"/>
          <w:bCs/>
          <w:i/>
          <w:color w:val="000000"/>
        </w:rPr>
        <w:t xml:space="preserve">18 marca 2021 r. </w:t>
      </w:r>
    </w:p>
    <w:p w:rsidR="0073015F" w:rsidRDefault="0073015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2"/>
      </w:tblGrid>
      <w:tr w:rsidR="00A04F51" w:rsidRPr="00437349" w:rsidTr="00CD6492">
        <w:trPr>
          <w:cantSplit/>
          <w:trHeight w:val="1156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02CF3" w:rsidRDefault="00531AA3" w:rsidP="00A02CF3">
            <w:pPr>
              <w:pStyle w:val="Tytu"/>
              <w:snapToGrid w:val="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37349">
              <w:rPr>
                <w:rFonts w:ascii="Georgia" w:hAnsi="Georgia"/>
                <w:b/>
                <w:bCs/>
                <w:sz w:val="22"/>
                <w:szCs w:val="22"/>
              </w:rPr>
              <w:t>WNIOSEK O UDZIELE</w:t>
            </w:r>
            <w:r w:rsidR="00D0213F">
              <w:rPr>
                <w:rFonts w:ascii="Georgia" w:hAnsi="Georgia"/>
                <w:b/>
                <w:bCs/>
                <w:sz w:val="22"/>
                <w:szCs w:val="22"/>
              </w:rPr>
              <w:t>NIE</w:t>
            </w:r>
            <w:r w:rsidR="00A04F51" w:rsidRPr="00437349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A02CF3">
              <w:rPr>
                <w:rFonts w:ascii="Georgia" w:hAnsi="Georgia"/>
                <w:b/>
                <w:bCs/>
                <w:sz w:val="22"/>
                <w:szCs w:val="22"/>
              </w:rPr>
              <w:t>D</w:t>
            </w:r>
            <w:r w:rsidR="00A02CF3" w:rsidRPr="00A02CF3">
              <w:rPr>
                <w:rFonts w:ascii="Georgia" w:hAnsi="Georgia"/>
                <w:b/>
                <w:bCs/>
                <w:sz w:val="22"/>
                <w:szCs w:val="22"/>
              </w:rPr>
              <w:t>OFINANSOWANI</w:t>
            </w:r>
            <w:r w:rsidR="00A02CF3">
              <w:rPr>
                <w:rFonts w:ascii="Georgia" w:hAnsi="Georgia"/>
                <w:b/>
                <w:bCs/>
                <w:sz w:val="22"/>
                <w:szCs w:val="22"/>
              </w:rPr>
              <w:t>A</w:t>
            </w:r>
            <w:r w:rsidR="00A02CF3" w:rsidRPr="00A02CF3">
              <w:rPr>
                <w:rFonts w:ascii="Georgia" w:hAnsi="Georgia"/>
                <w:b/>
                <w:bCs/>
                <w:sz w:val="22"/>
                <w:szCs w:val="22"/>
              </w:rPr>
              <w:t xml:space="preserve"> ZE ŚRODKÓW FUNDUSZU PRZECIWDZIAŁANIA COVID-19 DLA JEDNOSTEK OCHOTNICZYCH STRAŻY POŻARNYCH ZAANGAŻOWANYCH W UDZIELANIE POMOCY W TRANSPORCIE OSÓB MAJĄCYCH TRUDNOŚCI W SAMODZIELNYM DOTARCIU DO PUNKTÓW SZCZEPIEŃ PRZECIWKO WIRUSOWI SARS-COV-</w:t>
            </w:r>
            <w:r w:rsidR="00A02CF3">
              <w:rPr>
                <w:rFonts w:ascii="Georgia" w:hAnsi="Georgia"/>
                <w:b/>
                <w:bCs/>
                <w:sz w:val="22"/>
                <w:szCs w:val="22"/>
              </w:rPr>
              <w:t>2</w:t>
            </w:r>
          </w:p>
          <w:p w:rsidR="00CD6492" w:rsidRPr="00437349" w:rsidRDefault="00A02CF3" w:rsidP="00A02CF3">
            <w:pPr>
              <w:pStyle w:val="Tytu"/>
              <w:snapToGrid w:val="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- </w:t>
            </w:r>
            <w:r w:rsidRPr="00437349">
              <w:rPr>
                <w:rFonts w:ascii="Georgia" w:hAnsi="Georgia"/>
                <w:b/>
                <w:bCs/>
                <w:sz w:val="22"/>
                <w:szCs w:val="22"/>
              </w:rPr>
              <w:t>WYDATKI BIEŻĄCE</w:t>
            </w:r>
          </w:p>
        </w:tc>
      </w:tr>
    </w:tbl>
    <w:p w:rsidR="00A04F51" w:rsidRDefault="00A04F51">
      <w:pPr>
        <w:jc w:val="both"/>
        <w:rPr>
          <w:rFonts w:ascii="Georgia" w:hAnsi="Georgia"/>
          <w:sz w:val="22"/>
          <w:szCs w:val="22"/>
        </w:rPr>
      </w:pPr>
    </w:p>
    <w:p w:rsidR="00285BD2" w:rsidRDefault="00285BD2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7940"/>
      </w:tblGrid>
      <w:tr w:rsidR="00A04F51">
        <w:trPr>
          <w:trHeight w:val="439"/>
        </w:trPr>
        <w:tc>
          <w:tcPr>
            <w:tcW w:w="10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>I. INFORMACJE OGÓLNE</w:t>
            </w:r>
          </w:p>
        </w:tc>
      </w:tr>
      <w:tr w:rsidR="00A04F51" w:rsidTr="00360361">
        <w:trPr>
          <w:trHeight w:val="78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99999"/>
          </w:tcPr>
          <w:p w:rsidR="00360361" w:rsidRDefault="00A04F51" w:rsidP="00B9579C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1. </w:t>
            </w:r>
          </w:p>
          <w:p w:rsidR="00531AA3" w:rsidRDefault="00B9579C" w:rsidP="00850303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Nazwa wnioskodawcy</w:t>
            </w:r>
            <w:r w:rsidR="00B63196">
              <w:rPr>
                <w:rFonts w:ascii="Georgia" w:hAnsi="Georgia"/>
                <w:b/>
              </w:rPr>
              <w:t xml:space="preserve"> – Zarząd Jednostki OSP</w:t>
            </w:r>
            <w:r w:rsidR="00360361">
              <w:rPr>
                <w:rFonts w:ascii="Georgia" w:hAnsi="Georgia"/>
                <w:b/>
              </w:rPr>
              <w:t xml:space="preserve"> w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</w:p>
          <w:p w:rsidR="00A04F51" w:rsidRDefault="00A04F51">
            <w:pPr>
              <w:jc w:val="both"/>
              <w:rPr>
                <w:rFonts w:ascii="Georgia" w:hAnsi="Georgia"/>
                <w:b/>
                <w:lang w:val="de-DE"/>
              </w:rPr>
            </w:pPr>
          </w:p>
        </w:tc>
      </w:tr>
      <w:tr w:rsidR="00B9579C" w:rsidTr="00360361">
        <w:trPr>
          <w:trHeight w:val="6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99999"/>
          </w:tcPr>
          <w:p w:rsidR="00B9579C" w:rsidRDefault="00360361" w:rsidP="00345694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Numer w Krajowym Rejestrze Sądowym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579C" w:rsidRPr="00F750B2" w:rsidRDefault="00B9579C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</w:p>
        </w:tc>
      </w:tr>
      <w:tr w:rsidR="00A04F51" w:rsidTr="00360361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99999"/>
          </w:tcPr>
          <w:p w:rsidR="00A04F51" w:rsidRDefault="00360361">
            <w:pPr>
              <w:snapToGrid w:val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</w:t>
            </w:r>
            <w:r w:rsidR="00A04F51">
              <w:rPr>
                <w:rFonts w:ascii="Georgia" w:hAnsi="Georgia"/>
                <w:b/>
              </w:rPr>
              <w:t>dres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</w:p>
          <w:p w:rsidR="00A04F51" w:rsidRDefault="00A04F51">
            <w:pPr>
              <w:jc w:val="both"/>
              <w:rPr>
                <w:rFonts w:ascii="Georgia" w:hAnsi="Georgia"/>
                <w:b/>
                <w:lang w:val="de-DE"/>
              </w:rPr>
            </w:pPr>
          </w:p>
        </w:tc>
      </w:tr>
      <w:tr w:rsidR="00A04F51" w:rsidTr="00360361">
        <w:trPr>
          <w:trHeight w:val="3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99999"/>
          </w:tcPr>
          <w:p w:rsidR="00A04F51" w:rsidRDefault="0036036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>T</w:t>
            </w:r>
            <w:r w:rsidR="00A04F51">
              <w:rPr>
                <w:rFonts w:ascii="Georgia" w:hAnsi="Georgia"/>
                <w:b/>
                <w:lang w:val="de-DE"/>
              </w:rPr>
              <w:t>elefon</w:t>
            </w:r>
            <w:r w:rsidR="00531AA3">
              <w:rPr>
                <w:rFonts w:ascii="Georgia" w:hAnsi="Georgia"/>
                <w:b/>
                <w:lang w:val="de-DE"/>
              </w:rPr>
              <w:t xml:space="preserve"> (fax)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</w:p>
        </w:tc>
      </w:tr>
      <w:tr w:rsidR="00B63196" w:rsidTr="00360361">
        <w:trPr>
          <w:trHeight w:val="982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B63196" w:rsidRDefault="00B63196" w:rsidP="002D3808">
            <w:pPr>
              <w:pStyle w:val="Tekstpodstawowy21"/>
              <w:snapToGrid w:val="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Numer rachunku bankowego </w:t>
            </w:r>
            <w:r w:rsidR="00223811">
              <w:rPr>
                <w:rFonts w:ascii="Georgia" w:hAnsi="Georgia"/>
                <w:sz w:val="20"/>
              </w:rPr>
              <w:t xml:space="preserve">jednostki </w:t>
            </w:r>
            <w:r w:rsidR="002D3808">
              <w:rPr>
                <w:rFonts w:ascii="Georgia" w:hAnsi="Georgia"/>
                <w:sz w:val="20"/>
              </w:rPr>
              <w:t>Ochotniczej Straży Pożarnej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96" w:rsidRDefault="00B63196" w:rsidP="002F1223">
            <w:pPr>
              <w:snapToGrid w:val="0"/>
              <w:jc w:val="both"/>
              <w:rPr>
                <w:rFonts w:ascii="Georgia" w:hAnsi="Georgia"/>
                <w:b/>
              </w:rPr>
            </w:pPr>
          </w:p>
        </w:tc>
      </w:tr>
      <w:tr w:rsidR="00B9579C" w:rsidTr="00360361">
        <w:trPr>
          <w:trHeight w:val="401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vAlign w:val="center"/>
          </w:tcPr>
          <w:p w:rsidR="00B9579C" w:rsidRPr="00360361" w:rsidRDefault="00360361" w:rsidP="00360361">
            <w:pPr>
              <w:pStyle w:val="Tekstpodstawowy21"/>
              <w:snapToGrid w:val="0"/>
              <w:rPr>
                <w:rFonts w:ascii="Georgia" w:hAnsi="Georgia"/>
                <w:sz w:val="20"/>
              </w:rPr>
            </w:pPr>
            <w:r w:rsidRPr="00360361">
              <w:rPr>
                <w:rFonts w:ascii="Georgia" w:hAnsi="Georgia"/>
                <w:sz w:val="20"/>
              </w:rPr>
              <w:t>Nazwa banku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79C" w:rsidRDefault="00B9579C" w:rsidP="002F1223">
            <w:pPr>
              <w:snapToGrid w:val="0"/>
              <w:jc w:val="both"/>
              <w:rPr>
                <w:rFonts w:ascii="Georgia" w:hAnsi="Georgia"/>
                <w:b/>
              </w:rPr>
            </w:pPr>
          </w:p>
        </w:tc>
      </w:tr>
      <w:tr w:rsidR="00A04F51" w:rsidTr="00360361">
        <w:trPr>
          <w:trHeight w:val="51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360361" w:rsidRDefault="00876D19" w:rsidP="00360361">
            <w:pPr>
              <w:snapToGrid w:val="0"/>
              <w:ind w:left="-70" w:right="11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 w:rsidR="00437349">
              <w:rPr>
                <w:rFonts w:ascii="Georgia" w:hAnsi="Georgia"/>
                <w:b/>
              </w:rPr>
              <w:t>2</w:t>
            </w:r>
            <w:r w:rsidR="00360361">
              <w:rPr>
                <w:rFonts w:ascii="Georgia" w:hAnsi="Georgia"/>
                <w:b/>
              </w:rPr>
              <w:t xml:space="preserve">. </w:t>
            </w:r>
          </w:p>
          <w:p w:rsidR="00876D19" w:rsidRDefault="00360361" w:rsidP="00360361">
            <w:pPr>
              <w:snapToGrid w:val="0"/>
              <w:ind w:right="11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Osoba </w:t>
            </w:r>
            <w:r w:rsidR="00B63196">
              <w:rPr>
                <w:rFonts w:ascii="Georgia" w:hAnsi="Georgia"/>
                <w:b/>
              </w:rPr>
              <w:t>do kontaktu</w:t>
            </w:r>
          </w:p>
          <w:p w:rsidR="00B9579C" w:rsidRDefault="00B9579C" w:rsidP="00B63196">
            <w:pPr>
              <w:ind w:left="-70" w:right="113"/>
              <w:rPr>
                <w:rFonts w:ascii="Georgia" w:hAnsi="Georgia"/>
                <w:b/>
              </w:rPr>
            </w:pPr>
          </w:p>
          <w:p w:rsidR="00876D19" w:rsidRDefault="00876D19" w:rsidP="00B63196">
            <w:pPr>
              <w:ind w:right="113"/>
              <w:rPr>
                <w:rFonts w:ascii="Georgia" w:hAnsi="Georgia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imię </w:t>
            </w:r>
            <w:r>
              <w:rPr>
                <w:rFonts w:ascii="Georgia" w:hAnsi="Georgia"/>
                <w:b/>
              </w:rPr>
              <w:br/>
              <w:t xml:space="preserve">i nazwisko 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ind w:firstLine="720"/>
              <w:jc w:val="both"/>
              <w:rPr>
                <w:rFonts w:ascii="Georgia" w:hAnsi="Georgia"/>
                <w:b/>
              </w:rPr>
            </w:pPr>
          </w:p>
          <w:p w:rsidR="00A04F51" w:rsidRDefault="00A04F51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A04F51" w:rsidTr="00360361">
        <w:trPr>
          <w:trHeight w:val="536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telefon</w:t>
            </w:r>
          </w:p>
          <w:p w:rsidR="00A04F51" w:rsidRDefault="00A04F5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kontaktowy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</w:rPr>
            </w:pPr>
          </w:p>
        </w:tc>
      </w:tr>
      <w:tr w:rsidR="00A04F51" w:rsidTr="00360361">
        <w:trPr>
          <w:trHeight w:val="273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fax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</w:rPr>
            </w:pPr>
          </w:p>
        </w:tc>
      </w:tr>
    </w:tbl>
    <w:p w:rsidR="00A04F51" w:rsidRDefault="00A04F51">
      <w:pPr>
        <w:jc w:val="both"/>
        <w:rPr>
          <w:rFonts w:ascii="Georgia" w:hAnsi="Georgia"/>
          <w:sz w:val="22"/>
          <w:szCs w:val="22"/>
        </w:rPr>
      </w:pPr>
    </w:p>
    <w:p w:rsidR="005871FA" w:rsidRDefault="005871FA">
      <w:pPr>
        <w:jc w:val="both"/>
        <w:rPr>
          <w:rFonts w:ascii="Georgia" w:hAnsi="Georgia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85"/>
        <w:gridCol w:w="708"/>
        <w:gridCol w:w="1560"/>
        <w:gridCol w:w="1842"/>
        <w:gridCol w:w="2127"/>
        <w:gridCol w:w="1842"/>
      </w:tblGrid>
      <w:tr w:rsidR="00742073" w:rsidTr="0027429A">
        <w:trPr>
          <w:cantSplit/>
          <w:trHeight w:val="362"/>
        </w:trPr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742073" w:rsidRDefault="00742073" w:rsidP="0027429A">
            <w:pPr>
              <w:widowControl/>
              <w:suppressAutoHyphens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II. CZĘŚĆ FINANSOWA</w:t>
            </w:r>
          </w:p>
        </w:tc>
      </w:tr>
      <w:tr w:rsidR="00B07888" w:rsidTr="008F6EDB">
        <w:trPr>
          <w:cantSplit/>
          <w:trHeight w:val="381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</w:tcPr>
          <w:p w:rsidR="00B07888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  <w:p w:rsidR="00B07888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  <w:p w:rsidR="00B07888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  <w:p w:rsidR="00B07888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Kalkulacja w zł wyszczególnienie: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B07888" w:rsidRPr="00742073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742073">
              <w:rPr>
                <w:rFonts w:ascii="Georgia" w:hAnsi="Georgia"/>
                <w:b/>
                <w:bCs/>
                <w:sz w:val="20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B07888" w:rsidRPr="00742073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742073">
              <w:rPr>
                <w:rFonts w:ascii="Georgia" w:hAnsi="Georgia"/>
                <w:b/>
                <w:bCs/>
                <w:sz w:val="20"/>
              </w:rPr>
              <w:t>cena jednostkowa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:rsidR="00B07888" w:rsidRDefault="00B07888" w:rsidP="008F6ED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 tym</w:t>
            </w:r>
          </w:p>
        </w:tc>
      </w:tr>
      <w:tr w:rsidR="00B07888" w:rsidTr="006B229A">
        <w:trPr>
          <w:cantSplit/>
          <w:trHeight w:val="550"/>
        </w:trPr>
        <w:tc>
          <w:tcPr>
            <w:tcW w:w="2694" w:type="dxa"/>
            <w:gridSpan w:val="2"/>
            <w:vMerge/>
            <w:tcBorders>
              <w:left w:val="single" w:sz="8" w:space="0" w:color="000000"/>
            </w:tcBorders>
            <w:shd w:val="clear" w:color="auto" w:fill="A0A0A0"/>
          </w:tcPr>
          <w:p w:rsidR="00B07888" w:rsidRDefault="00B07888" w:rsidP="005871FA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</w:tcBorders>
            <w:shd w:val="clear" w:color="auto" w:fill="A0A0A0"/>
            <w:vAlign w:val="center"/>
          </w:tcPr>
          <w:p w:rsidR="00B07888" w:rsidRDefault="00B07888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0A0A0"/>
            <w:vAlign w:val="center"/>
          </w:tcPr>
          <w:p w:rsidR="00B07888" w:rsidRDefault="00B07888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B07888" w:rsidRDefault="00B07888" w:rsidP="00850011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koszt całkowity                 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:rsidR="00B07888" w:rsidRDefault="00BC16A3" w:rsidP="0027429A">
            <w:pPr>
              <w:pStyle w:val="Tekstpodstawowy"/>
              <w:snapToGrid w:val="0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 xml:space="preserve">wysokość </w:t>
            </w:r>
            <w:r w:rsidR="00B07888">
              <w:rPr>
                <w:rFonts w:ascii="Georgia" w:hAnsi="Georgia"/>
                <w:b/>
                <w:bCs/>
                <w:sz w:val="20"/>
              </w:rPr>
              <w:t>wnioskowan</w:t>
            </w:r>
            <w:r>
              <w:rPr>
                <w:rFonts w:ascii="Georgia" w:hAnsi="Georgia"/>
                <w:b/>
                <w:bCs/>
                <w:sz w:val="20"/>
              </w:rPr>
              <w:t>ego dofinansowania</w:t>
            </w:r>
            <w:r w:rsidR="00B07888">
              <w:rPr>
                <w:rFonts w:ascii="Georgia" w:hAnsi="Georgia"/>
                <w:b/>
                <w:bCs/>
                <w:sz w:val="20"/>
              </w:rPr>
              <w:t xml:space="preserve"> w</w:t>
            </w:r>
            <w:r w:rsidR="0027429A">
              <w:rPr>
                <w:rFonts w:ascii="Georgia" w:hAnsi="Georgia"/>
                <w:b/>
                <w:bCs/>
                <w:sz w:val="20"/>
              </w:rPr>
              <w:t> </w:t>
            </w:r>
            <w:r w:rsidR="00B07888">
              <w:rPr>
                <w:rFonts w:ascii="Georgia" w:hAnsi="Georgia"/>
                <w:b/>
                <w:bCs/>
                <w:sz w:val="20"/>
              </w:rPr>
              <w:t>pełnych złotych: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B07888" w:rsidRDefault="00B07888" w:rsidP="00DE3784">
            <w:pPr>
              <w:ind w:left="-475" w:firstLine="475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środki własne </w:t>
            </w:r>
          </w:p>
          <w:p w:rsidR="00B07888" w:rsidRDefault="00B07888" w:rsidP="00DE3784">
            <w:pPr>
              <w:ind w:left="-475" w:firstLine="475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 uzyskane od</w:t>
            </w:r>
          </w:p>
          <w:p w:rsidR="00B07888" w:rsidRDefault="00B07888" w:rsidP="00DE3784">
            <w:pPr>
              <w:ind w:left="-475" w:firstLine="475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innych źródeł</w:t>
            </w:r>
          </w:p>
        </w:tc>
      </w:tr>
      <w:tr w:rsidR="00BC16A3" w:rsidTr="006B229A">
        <w:trPr>
          <w:cantSplit/>
          <w:trHeight w:val="507"/>
        </w:trPr>
        <w:tc>
          <w:tcPr>
            <w:tcW w:w="269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</w:tcPr>
          <w:p w:rsidR="00BC16A3" w:rsidRDefault="00BC16A3" w:rsidP="005871FA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BC16A3" w:rsidRDefault="00BC16A3" w:rsidP="00850011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BC16A3" w:rsidRPr="002D3CC8" w:rsidRDefault="00BC16A3" w:rsidP="002D3CC8">
            <w:pPr>
              <w:pStyle w:val="Tekstpodstawowy"/>
              <w:snapToGrid w:val="0"/>
              <w:spacing w:line="276" w:lineRule="auto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 xml:space="preserve">Środki Funduszu </w:t>
            </w:r>
            <w:r w:rsidRPr="00BC16A3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>Przeciwdziałania COVID-19</w:t>
            </w: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0A0A0"/>
          </w:tcPr>
          <w:p w:rsidR="00BC16A3" w:rsidRDefault="00BC16A3">
            <w:pPr>
              <w:pStyle w:val="Tekstpodstawowy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Nr poz.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0A0A0"/>
          </w:tcPr>
          <w:p w:rsidR="00BC16A3" w:rsidRDefault="00BC16A3">
            <w:pPr>
              <w:pStyle w:val="Tekstpodstawowy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WYDATKI BIEŻĄCE,</w:t>
            </w:r>
          </w:p>
          <w:p w:rsidR="00BC16A3" w:rsidRDefault="00BC16A3">
            <w:pPr>
              <w:pStyle w:val="Tekstpodstawowy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z tego: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ogółem: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 w:rsidP="00000913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437349" w:rsidRDefault="00BC16A3" w:rsidP="004A42E3">
            <w:pPr>
              <w:pStyle w:val="Tekstpodstawowy"/>
              <w:snapToGrid w:val="0"/>
              <w:spacing w:line="240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000913" w:rsidRDefault="00BC16A3" w:rsidP="00000913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437349" w:rsidRDefault="00BC16A3" w:rsidP="00437349">
            <w:pPr>
              <w:pStyle w:val="Tekstpodstawowy"/>
              <w:snapToGrid w:val="0"/>
              <w:spacing w:line="240" w:lineRule="auto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50621A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color w:val="FF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 w:rsidP="00000913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437349" w:rsidRDefault="00BC16A3" w:rsidP="00437349">
            <w:pPr>
              <w:pStyle w:val="Tekstpodstawowy"/>
              <w:snapToGrid w:val="0"/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 w:rsidP="00000913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437349" w:rsidRDefault="00BC16A3" w:rsidP="00437349">
            <w:pPr>
              <w:pStyle w:val="Tekstpodstawowy"/>
              <w:snapToGrid w:val="0"/>
              <w:spacing w:line="240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</w:tbl>
    <w:p w:rsidR="0027429A" w:rsidRDefault="0027429A" w:rsidP="0027429A">
      <w:pPr>
        <w:jc w:val="both"/>
        <w:rPr>
          <w:rFonts w:ascii="Georgia" w:hAnsi="Georgia"/>
          <w:sz w:val="22"/>
          <w:szCs w:val="22"/>
        </w:rPr>
      </w:pPr>
    </w:p>
    <w:p w:rsidR="0053043B" w:rsidRDefault="0053043B" w:rsidP="0027429A">
      <w:pPr>
        <w:jc w:val="both"/>
        <w:rPr>
          <w:rStyle w:val="Pogrubienie"/>
          <w:rFonts w:ascii="Georgia" w:hAnsi="Georgia"/>
          <w:color w:val="000000"/>
        </w:rPr>
      </w:pPr>
    </w:p>
    <w:p w:rsidR="0053043B" w:rsidRDefault="0053043B" w:rsidP="0027429A">
      <w:pPr>
        <w:jc w:val="both"/>
        <w:rPr>
          <w:rStyle w:val="Pogrubienie"/>
          <w:rFonts w:ascii="Georgia" w:hAnsi="Georgia"/>
          <w:color w:val="000000"/>
        </w:rPr>
      </w:pPr>
    </w:p>
    <w:p w:rsidR="0047019F" w:rsidRDefault="0047019F" w:rsidP="0027429A">
      <w:pPr>
        <w:jc w:val="both"/>
        <w:rPr>
          <w:rFonts w:ascii="Georgia" w:hAnsi="Georgia"/>
          <w:sz w:val="22"/>
          <w:szCs w:val="22"/>
        </w:rPr>
      </w:pPr>
      <w:r>
        <w:rPr>
          <w:rStyle w:val="Pogrubienie"/>
          <w:rFonts w:ascii="Georgia" w:hAnsi="Georgia"/>
          <w:color w:val="000000"/>
        </w:rPr>
        <w:t>III. OŚWIADCZENIA I PODPISY</w:t>
      </w:r>
    </w:p>
    <w:p w:rsidR="00737345" w:rsidRDefault="00737345" w:rsidP="0027429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737345">
        <w:rPr>
          <w:rFonts w:ascii="Georgia" w:hAnsi="Georgia"/>
          <w:b/>
          <w:sz w:val="22"/>
          <w:szCs w:val="22"/>
        </w:rPr>
        <w:t>Niniejszym w imieniu Zarządu Ochotniczej Straży Pożarnej w …… deklaruję/emy przystąpienie do udział</w:t>
      </w:r>
      <w:r w:rsidR="00292D7D">
        <w:rPr>
          <w:rFonts w:ascii="Georgia" w:hAnsi="Georgia"/>
          <w:b/>
          <w:sz w:val="22"/>
          <w:szCs w:val="22"/>
        </w:rPr>
        <w:t>u</w:t>
      </w:r>
      <w:r w:rsidRPr="00737345">
        <w:rPr>
          <w:rFonts w:ascii="Georgia" w:hAnsi="Georgia"/>
          <w:b/>
          <w:sz w:val="22"/>
          <w:szCs w:val="22"/>
        </w:rPr>
        <w:t xml:space="preserve"> </w:t>
      </w:r>
      <w:r w:rsidR="0047019F">
        <w:rPr>
          <w:rFonts w:ascii="Georgia" w:hAnsi="Georgia"/>
          <w:b/>
          <w:sz w:val="22"/>
          <w:szCs w:val="22"/>
        </w:rPr>
        <w:t xml:space="preserve">w </w:t>
      </w:r>
      <w:r w:rsidR="00292D7D">
        <w:rPr>
          <w:rFonts w:ascii="Georgia" w:hAnsi="Georgia"/>
          <w:b/>
          <w:sz w:val="22"/>
          <w:szCs w:val="22"/>
        </w:rPr>
        <w:t>N</w:t>
      </w:r>
      <w:r w:rsidR="0047019F">
        <w:rPr>
          <w:rFonts w:ascii="Georgia" w:hAnsi="Georgia"/>
          <w:b/>
          <w:sz w:val="22"/>
          <w:szCs w:val="22"/>
        </w:rPr>
        <w:t xml:space="preserve">arodowym Programie Szczepień </w:t>
      </w:r>
      <w:r w:rsidR="00582357">
        <w:rPr>
          <w:rFonts w:ascii="Georgia" w:hAnsi="Georgia"/>
          <w:b/>
          <w:sz w:val="22"/>
          <w:szCs w:val="22"/>
        </w:rPr>
        <w:t xml:space="preserve">poprzez udzielanie pomocy </w:t>
      </w:r>
      <w:r w:rsidR="0047019F">
        <w:rPr>
          <w:rFonts w:ascii="Georgia" w:hAnsi="Georgia"/>
          <w:b/>
          <w:sz w:val="22"/>
          <w:szCs w:val="22"/>
        </w:rPr>
        <w:br/>
      </w:r>
      <w:r w:rsidR="00582357">
        <w:rPr>
          <w:rFonts w:ascii="Georgia" w:hAnsi="Georgia"/>
          <w:b/>
          <w:sz w:val="22"/>
          <w:szCs w:val="22"/>
        </w:rPr>
        <w:t xml:space="preserve">w transporcie </w:t>
      </w:r>
      <w:r w:rsidR="00582357" w:rsidRPr="00582357">
        <w:rPr>
          <w:rFonts w:ascii="Georgia" w:hAnsi="Georgia"/>
          <w:b/>
          <w:sz w:val="22"/>
          <w:szCs w:val="22"/>
        </w:rPr>
        <w:t>osób mających trudności w samodzielnym dotarciu do punktów szczepień przeciwko wirusowi SARS-CoV-2</w:t>
      </w:r>
      <w:r w:rsidR="0047019F">
        <w:rPr>
          <w:rFonts w:ascii="Georgia" w:hAnsi="Georgia"/>
          <w:b/>
          <w:sz w:val="22"/>
          <w:szCs w:val="22"/>
        </w:rPr>
        <w:t>.</w:t>
      </w:r>
    </w:p>
    <w:p w:rsidR="0047019F" w:rsidRDefault="0047019F" w:rsidP="0027429A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14"/>
        <w:gridCol w:w="4103"/>
      </w:tblGrid>
      <w:tr w:rsidR="0027429A" w:rsidTr="001055BA">
        <w:trPr>
          <w:trHeight w:val="248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6A6A6"/>
          </w:tcPr>
          <w:p w:rsidR="0027429A" w:rsidRDefault="0027429A" w:rsidP="001055BA">
            <w:pPr>
              <w:snapToGrid w:val="0"/>
              <w:ind w:left="-54"/>
              <w:rPr>
                <w:rStyle w:val="Pogrubienie"/>
                <w:rFonts w:ascii="Georgia" w:hAnsi="Georgia"/>
                <w:color w:val="000000"/>
              </w:rPr>
            </w:pP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7429A" w:rsidRPr="006A7D0D" w:rsidRDefault="0027429A" w:rsidP="001055BA">
            <w:pPr>
              <w:snapToGrid w:val="0"/>
              <w:ind w:left="-54"/>
              <w:jc w:val="center"/>
              <w:rPr>
                <w:rStyle w:val="Pogrubienie"/>
                <w:rFonts w:ascii="Georgia" w:hAnsi="Georgia"/>
              </w:rPr>
            </w:pPr>
            <w:r w:rsidRPr="006A7D0D">
              <w:rPr>
                <w:rStyle w:val="Pogrubienie"/>
                <w:rFonts w:ascii="Georgia" w:hAnsi="Georgia"/>
              </w:rPr>
              <w:t>Imię i nazwisko oraz podpis</w:t>
            </w:r>
          </w:p>
        </w:tc>
        <w:tc>
          <w:tcPr>
            <w:tcW w:w="4103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27429A" w:rsidRDefault="0027429A" w:rsidP="001055BA">
            <w:pPr>
              <w:snapToGrid w:val="0"/>
              <w:ind w:left="-54"/>
              <w:jc w:val="center"/>
              <w:rPr>
                <w:rStyle w:val="Pogrubienie"/>
                <w:rFonts w:ascii="Georgia" w:hAnsi="Georgia"/>
                <w:color w:val="000000"/>
              </w:rPr>
            </w:pPr>
            <w:r>
              <w:rPr>
                <w:rStyle w:val="Pogrubienie"/>
                <w:rFonts w:ascii="Georgia" w:hAnsi="Georgia"/>
                <w:color w:val="000000"/>
              </w:rPr>
              <w:t>pieczęć jednostki</w:t>
            </w:r>
            <w:r w:rsidR="006D6B62">
              <w:rPr>
                <w:rStyle w:val="Pogrubienie"/>
                <w:rFonts w:ascii="Georgia" w:hAnsi="Georgia"/>
                <w:color w:val="000000"/>
              </w:rPr>
              <w:t>/nazwa jednostki</w:t>
            </w:r>
          </w:p>
        </w:tc>
      </w:tr>
      <w:tr w:rsidR="0027429A" w:rsidTr="001055BA">
        <w:trPr>
          <w:trHeight w:val="1565"/>
        </w:trPr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429A" w:rsidRDefault="0027429A" w:rsidP="001055BA">
            <w:pPr>
              <w:snapToGrid w:val="0"/>
              <w:spacing w:line="276" w:lineRule="auto"/>
              <w:rPr>
                <w:rStyle w:val="Uwydatnienie"/>
                <w:rFonts w:ascii="Georgia" w:hAnsi="Georgia"/>
                <w:b/>
                <w:i w:val="0"/>
              </w:rPr>
            </w:pPr>
            <w:r>
              <w:rPr>
                <w:rStyle w:val="Uwydatnienie"/>
                <w:rFonts w:ascii="Georgia" w:hAnsi="Georgia"/>
                <w:b/>
                <w:i w:val="0"/>
              </w:rPr>
              <w:t>1. Wnioskodawca</w:t>
            </w:r>
            <w:r>
              <w:rPr>
                <w:rStyle w:val="Uwydatnienie"/>
                <w:rFonts w:ascii="Georgia" w:hAnsi="Georgia"/>
                <w:b/>
                <w:i w:val="0"/>
                <w:vertAlign w:val="superscript"/>
              </w:rPr>
              <w:t>1</w:t>
            </w:r>
          </w:p>
          <w:p w:rsidR="0027429A" w:rsidRPr="00285BD2" w:rsidRDefault="0027429A" w:rsidP="001055BA">
            <w:pPr>
              <w:snapToGrid w:val="0"/>
              <w:spacing w:line="276" w:lineRule="auto"/>
              <w:rPr>
                <w:rStyle w:val="Pogrubienie"/>
                <w:rFonts w:ascii="Georgia" w:hAnsi="Georgia"/>
                <w:color w:val="000000"/>
              </w:rPr>
            </w:pPr>
            <w:r>
              <w:rPr>
                <w:rStyle w:val="Pogrubienie"/>
                <w:rFonts w:ascii="Georgia" w:hAnsi="Georgia"/>
                <w:color w:val="000000"/>
              </w:rPr>
              <w:t xml:space="preserve">Pieczęć i podpis osoby/osób upoważnionych do składania oświadczeń woli w imieniu </w:t>
            </w:r>
            <w:r w:rsidRPr="006A7D0D">
              <w:rPr>
                <w:rStyle w:val="Pogrubienie"/>
                <w:rFonts w:ascii="Georgia" w:hAnsi="Georgia"/>
              </w:rPr>
              <w:t xml:space="preserve">wnioskodawcy zgodnie </w:t>
            </w:r>
            <w:r>
              <w:rPr>
                <w:rStyle w:val="Pogrubienie"/>
                <w:rFonts w:ascii="Georgia" w:hAnsi="Georgia"/>
              </w:rPr>
              <w:t>z KRS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429A" w:rsidRDefault="0027429A" w:rsidP="001055BA">
            <w:pPr>
              <w:snapToGrid w:val="0"/>
              <w:ind w:left="-54"/>
              <w:rPr>
                <w:rFonts w:ascii="Georgia" w:hAnsi="Georgia"/>
              </w:rPr>
            </w:pPr>
          </w:p>
          <w:p w:rsidR="0027429A" w:rsidRDefault="0027429A" w:rsidP="001055BA">
            <w:pPr>
              <w:snapToGrid w:val="0"/>
              <w:ind w:left="-54"/>
              <w:rPr>
                <w:rStyle w:val="Pogrubienie"/>
                <w:rFonts w:ascii="Georgia" w:hAnsi="Georgia"/>
                <w:color w:val="000000"/>
              </w:rPr>
            </w:pPr>
          </w:p>
        </w:tc>
        <w:tc>
          <w:tcPr>
            <w:tcW w:w="41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27429A" w:rsidRDefault="0027429A" w:rsidP="001055BA">
            <w:pPr>
              <w:widowControl/>
              <w:suppressAutoHyphens w:val="0"/>
              <w:rPr>
                <w:rStyle w:val="Pogrubienie"/>
                <w:rFonts w:ascii="Georgia" w:hAnsi="Georgia"/>
                <w:color w:val="000000"/>
              </w:rPr>
            </w:pPr>
          </w:p>
          <w:p w:rsidR="0027429A" w:rsidRDefault="0027429A" w:rsidP="001055BA">
            <w:pPr>
              <w:snapToGrid w:val="0"/>
              <w:rPr>
                <w:rStyle w:val="Pogrubienie"/>
                <w:rFonts w:ascii="Georgia" w:hAnsi="Georgia"/>
                <w:color w:val="000000"/>
              </w:rPr>
            </w:pPr>
          </w:p>
        </w:tc>
      </w:tr>
    </w:tbl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Opinia</w:t>
      </w:r>
      <w:r w:rsidR="00E922B1">
        <w:rPr>
          <w:rFonts w:ascii="Georgia" w:hAnsi="Georgia"/>
          <w:b/>
          <w:i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 xml:space="preserve"> </w:t>
      </w:r>
      <w:r w:rsidR="00E922B1">
        <w:rPr>
          <w:rFonts w:ascii="Georgia" w:hAnsi="Georgia"/>
          <w:b/>
          <w:iCs/>
          <w:sz w:val="22"/>
          <w:szCs w:val="22"/>
        </w:rPr>
        <w:t xml:space="preserve">(w tym potwierdzenie </w:t>
      </w:r>
      <w:r w:rsidR="00E922B1" w:rsidRPr="00E922B1">
        <w:rPr>
          <w:rFonts w:ascii="Georgia" w:hAnsi="Georgia"/>
          <w:b/>
          <w:iCs/>
          <w:sz w:val="22"/>
          <w:szCs w:val="22"/>
        </w:rPr>
        <w:t>dyspon</w:t>
      </w:r>
      <w:r w:rsidR="00E922B1">
        <w:rPr>
          <w:rFonts w:ascii="Georgia" w:hAnsi="Georgia"/>
          <w:b/>
          <w:iCs/>
          <w:sz w:val="22"/>
          <w:szCs w:val="22"/>
        </w:rPr>
        <w:t>owania przez jednostkę OSP</w:t>
      </w:r>
      <w:r w:rsidR="00E922B1" w:rsidRPr="00E922B1">
        <w:rPr>
          <w:rFonts w:ascii="Georgia" w:hAnsi="Georgia"/>
          <w:b/>
          <w:iCs/>
          <w:sz w:val="22"/>
          <w:szCs w:val="22"/>
        </w:rPr>
        <w:t xml:space="preserve"> wysta</w:t>
      </w:r>
      <w:r w:rsidR="0047019F">
        <w:rPr>
          <w:rFonts w:ascii="Georgia" w:hAnsi="Georgia"/>
          <w:b/>
          <w:iCs/>
          <w:sz w:val="22"/>
          <w:szCs w:val="22"/>
        </w:rPr>
        <w:t xml:space="preserve">rczającym potencjałem ludzkim </w:t>
      </w:r>
      <w:r w:rsidR="00E922B1" w:rsidRPr="00E922B1">
        <w:rPr>
          <w:rFonts w:ascii="Georgia" w:hAnsi="Georgia"/>
          <w:b/>
          <w:iCs/>
          <w:sz w:val="22"/>
          <w:szCs w:val="22"/>
        </w:rPr>
        <w:t>lub odpowiednim środk</w:t>
      </w:r>
      <w:r w:rsidR="00E922B1">
        <w:rPr>
          <w:rFonts w:ascii="Georgia" w:hAnsi="Georgia"/>
          <w:b/>
          <w:iCs/>
          <w:sz w:val="22"/>
          <w:szCs w:val="22"/>
        </w:rPr>
        <w:t>iem</w:t>
      </w:r>
      <w:r w:rsidR="00E922B1" w:rsidRPr="00E922B1">
        <w:rPr>
          <w:rFonts w:ascii="Georgia" w:hAnsi="Georgia"/>
          <w:b/>
          <w:iCs/>
          <w:sz w:val="22"/>
          <w:szCs w:val="22"/>
        </w:rPr>
        <w:t xml:space="preserve"> transportu</w:t>
      </w:r>
      <w:r w:rsidR="00E922B1">
        <w:rPr>
          <w:rFonts w:ascii="Georgia" w:hAnsi="Georgia"/>
          <w:b/>
          <w:iCs/>
          <w:sz w:val="22"/>
          <w:szCs w:val="22"/>
        </w:rPr>
        <w:t>)</w:t>
      </w:r>
      <w:r w:rsidR="00E922B1" w:rsidRPr="00E922B1">
        <w:rPr>
          <w:rFonts w:ascii="Georgia" w:hAnsi="Georgia"/>
          <w:b/>
          <w:i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komendanta powiatowego/miejskiego PSP w ……………………..: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………………………….</w:t>
      </w:r>
      <w:r>
        <w:rPr>
          <w:rFonts w:ascii="Georgia" w:hAnsi="Georgia"/>
          <w:b/>
          <w:iCs/>
          <w:sz w:val="22"/>
          <w:szCs w:val="22"/>
        </w:rPr>
        <w:tab/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16"/>
          <w:szCs w:val="16"/>
        </w:rPr>
      </w:pPr>
      <w:r w:rsidRPr="00345694">
        <w:rPr>
          <w:rFonts w:ascii="Georgia" w:hAnsi="Georgia"/>
          <w:b/>
          <w:iCs/>
          <w:sz w:val="16"/>
          <w:szCs w:val="16"/>
        </w:rPr>
        <w:t>(komendant powiatowy PSP)</w:t>
      </w:r>
      <w:r>
        <w:rPr>
          <w:rFonts w:ascii="Georgia" w:hAnsi="Georgia"/>
          <w:b/>
          <w:iCs/>
          <w:sz w:val="16"/>
          <w:szCs w:val="16"/>
        </w:rPr>
        <w:tab/>
      </w:r>
    </w:p>
    <w:p w:rsidR="008F6EDB" w:rsidRDefault="008F6ED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Pr="00C80EAB" w:rsidRDefault="00C80EAB" w:rsidP="00C80EAB">
      <w:pPr>
        <w:jc w:val="both"/>
        <w:rPr>
          <w:rFonts w:ascii="Georgia" w:hAnsi="Georgia"/>
          <w:b/>
          <w:iCs/>
          <w:sz w:val="22"/>
          <w:szCs w:val="22"/>
        </w:rPr>
      </w:pPr>
    </w:p>
    <w:sectPr w:rsidR="00C80EAB" w:rsidRPr="00C80EAB" w:rsidSect="00B9579C">
      <w:footerReference w:type="default" r:id="rId8"/>
      <w:pgSz w:w="11906" w:h="16838"/>
      <w:pgMar w:top="567" w:right="567" w:bottom="623" w:left="56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CF" w:rsidRDefault="000E49CF">
      <w:r>
        <w:separator/>
      </w:r>
    </w:p>
  </w:endnote>
  <w:endnote w:type="continuationSeparator" w:id="1">
    <w:p w:rsidR="000E49CF" w:rsidRDefault="000E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51" w:rsidRDefault="00A04F51">
    <w:pPr>
      <w:pStyle w:val="Stopka"/>
      <w:jc w:val="right"/>
    </w:pPr>
    <w:fldSimple w:instr=" PAGE ">
      <w:r w:rsidR="00E5585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CF" w:rsidRDefault="000E49CF">
      <w:r>
        <w:separator/>
      </w:r>
    </w:p>
  </w:footnote>
  <w:footnote w:type="continuationSeparator" w:id="1">
    <w:p w:rsidR="000E49CF" w:rsidRDefault="000E4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C724412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Georgia" w:hAnsi="Georgia" w:hint="default"/>
        <w:b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</w:lvl>
  </w:abstractNum>
  <w:abstractNum w:abstractNumId="4">
    <w:nsid w:val="00000005"/>
    <w:multiLevelType w:val="singleLevel"/>
    <w:tmpl w:val="094E42C6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C4F"/>
    <w:rsid w:val="00000913"/>
    <w:rsid w:val="00022564"/>
    <w:rsid w:val="0004028E"/>
    <w:rsid w:val="000417B7"/>
    <w:rsid w:val="000B424D"/>
    <w:rsid w:val="000E0093"/>
    <w:rsid w:val="000E1A43"/>
    <w:rsid w:val="000E49CF"/>
    <w:rsid w:val="000F4EF6"/>
    <w:rsid w:val="000F7582"/>
    <w:rsid w:val="001055BA"/>
    <w:rsid w:val="00105672"/>
    <w:rsid w:val="00115636"/>
    <w:rsid w:val="00123A75"/>
    <w:rsid w:val="001B4C4F"/>
    <w:rsid w:val="001F4A14"/>
    <w:rsid w:val="00223811"/>
    <w:rsid w:val="00223FC7"/>
    <w:rsid w:val="002322ED"/>
    <w:rsid w:val="00235562"/>
    <w:rsid w:val="0026297A"/>
    <w:rsid w:val="0027429A"/>
    <w:rsid w:val="00285BD2"/>
    <w:rsid w:val="00286C3D"/>
    <w:rsid w:val="00292D7D"/>
    <w:rsid w:val="002C414D"/>
    <w:rsid w:val="002D09D8"/>
    <w:rsid w:val="002D3808"/>
    <w:rsid w:val="002D3CC8"/>
    <w:rsid w:val="002D4DEC"/>
    <w:rsid w:val="002F1223"/>
    <w:rsid w:val="003100FA"/>
    <w:rsid w:val="00315E13"/>
    <w:rsid w:val="00320346"/>
    <w:rsid w:val="00344D82"/>
    <w:rsid w:val="00345694"/>
    <w:rsid w:val="0035271B"/>
    <w:rsid w:val="00360361"/>
    <w:rsid w:val="00374AF4"/>
    <w:rsid w:val="003B7552"/>
    <w:rsid w:val="004058E8"/>
    <w:rsid w:val="00437349"/>
    <w:rsid w:val="0047019F"/>
    <w:rsid w:val="00471248"/>
    <w:rsid w:val="00482B69"/>
    <w:rsid w:val="00493411"/>
    <w:rsid w:val="004A42E3"/>
    <w:rsid w:val="00504471"/>
    <w:rsid w:val="0050621A"/>
    <w:rsid w:val="005253BA"/>
    <w:rsid w:val="0053043B"/>
    <w:rsid w:val="00531AA3"/>
    <w:rsid w:val="00560354"/>
    <w:rsid w:val="00571F89"/>
    <w:rsid w:val="00582357"/>
    <w:rsid w:val="005871FA"/>
    <w:rsid w:val="0059060E"/>
    <w:rsid w:val="005B4BA1"/>
    <w:rsid w:val="005C383E"/>
    <w:rsid w:val="005E26F6"/>
    <w:rsid w:val="005F67E1"/>
    <w:rsid w:val="00623B49"/>
    <w:rsid w:val="00637E08"/>
    <w:rsid w:val="006471C8"/>
    <w:rsid w:val="0066191D"/>
    <w:rsid w:val="00667449"/>
    <w:rsid w:val="00671EEF"/>
    <w:rsid w:val="006949B9"/>
    <w:rsid w:val="006A7D0D"/>
    <w:rsid w:val="006B229A"/>
    <w:rsid w:val="006B5710"/>
    <w:rsid w:val="006D6B62"/>
    <w:rsid w:val="006E0BB9"/>
    <w:rsid w:val="00702FF3"/>
    <w:rsid w:val="00712E97"/>
    <w:rsid w:val="0073015F"/>
    <w:rsid w:val="00737345"/>
    <w:rsid w:val="00742073"/>
    <w:rsid w:val="007C288C"/>
    <w:rsid w:val="007C36EF"/>
    <w:rsid w:val="007D160D"/>
    <w:rsid w:val="00850011"/>
    <w:rsid w:val="00850303"/>
    <w:rsid w:val="00876D19"/>
    <w:rsid w:val="00893E0C"/>
    <w:rsid w:val="008B515C"/>
    <w:rsid w:val="008D0BDE"/>
    <w:rsid w:val="008F3769"/>
    <w:rsid w:val="008F6EDB"/>
    <w:rsid w:val="00950679"/>
    <w:rsid w:val="00994300"/>
    <w:rsid w:val="00996FCB"/>
    <w:rsid w:val="009A6C82"/>
    <w:rsid w:val="009D0B51"/>
    <w:rsid w:val="009D0F84"/>
    <w:rsid w:val="009F45E9"/>
    <w:rsid w:val="00A02031"/>
    <w:rsid w:val="00A02CF3"/>
    <w:rsid w:val="00A04F51"/>
    <w:rsid w:val="00A0679F"/>
    <w:rsid w:val="00A314B8"/>
    <w:rsid w:val="00A36571"/>
    <w:rsid w:val="00A75294"/>
    <w:rsid w:val="00A94D7F"/>
    <w:rsid w:val="00AA46B8"/>
    <w:rsid w:val="00AB60EF"/>
    <w:rsid w:val="00B018CC"/>
    <w:rsid w:val="00B06794"/>
    <w:rsid w:val="00B07888"/>
    <w:rsid w:val="00B12E01"/>
    <w:rsid w:val="00B323A5"/>
    <w:rsid w:val="00B33BD9"/>
    <w:rsid w:val="00B35B80"/>
    <w:rsid w:val="00B53339"/>
    <w:rsid w:val="00B562D5"/>
    <w:rsid w:val="00B63196"/>
    <w:rsid w:val="00B77478"/>
    <w:rsid w:val="00B865E1"/>
    <w:rsid w:val="00B90027"/>
    <w:rsid w:val="00B9579C"/>
    <w:rsid w:val="00B95C8B"/>
    <w:rsid w:val="00BC16A3"/>
    <w:rsid w:val="00BC53EF"/>
    <w:rsid w:val="00BC6F61"/>
    <w:rsid w:val="00C043BC"/>
    <w:rsid w:val="00C52351"/>
    <w:rsid w:val="00C57E7D"/>
    <w:rsid w:val="00C610E0"/>
    <w:rsid w:val="00C76919"/>
    <w:rsid w:val="00C80EAB"/>
    <w:rsid w:val="00CC51F4"/>
    <w:rsid w:val="00CD6492"/>
    <w:rsid w:val="00CD74FD"/>
    <w:rsid w:val="00D0213F"/>
    <w:rsid w:val="00D51271"/>
    <w:rsid w:val="00D53BD7"/>
    <w:rsid w:val="00DA5564"/>
    <w:rsid w:val="00DE0D81"/>
    <w:rsid w:val="00DE3784"/>
    <w:rsid w:val="00DE7C20"/>
    <w:rsid w:val="00DF0E6E"/>
    <w:rsid w:val="00DF6A7D"/>
    <w:rsid w:val="00E06A78"/>
    <w:rsid w:val="00E15516"/>
    <w:rsid w:val="00E2207C"/>
    <w:rsid w:val="00E55851"/>
    <w:rsid w:val="00E922B1"/>
    <w:rsid w:val="00EC7882"/>
    <w:rsid w:val="00F02592"/>
    <w:rsid w:val="00F339CE"/>
    <w:rsid w:val="00F51DB6"/>
    <w:rsid w:val="00F732F3"/>
    <w:rsid w:val="00F750B2"/>
    <w:rsid w:val="00FA3E44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MS Sans Serif" w:hAnsi="MS Sans Serif" w:cs="MS Sans Serif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1">
    <w:name w:val="WW8Num16z1"/>
    <w:rPr>
      <w:i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i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imes New Roman" w:hAnsi="Times New Roman"/>
      <w:sz w:val="26"/>
    </w:r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apunktowana1">
    <w:name w:val="Lista punktowana1"/>
    <w:basedOn w:val="Normalny"/>
    <w:pPr>
      <w:jc w:val="center"/>
    </w:pPr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Times New Roman" w:hAnsi="Times New Roman"/>
      <w:b/>
      <w:sz w:val="24"/>
    </w:rPr>
  </w:style>
  <w:style w:type="paragraph" w:customStyle="1" w:styleId="Tekstblokowy1">
    <w:name w:val="Tekst blokowy1"/>
    <w:basedOn w:val="Normalny"/>
    <w:pPr>
      <w:ind w:left="113" w:right="113"/>
      <w:jc w:val="both"/>
    </w:pPr>
    <w:rPr>
      <w:rFonts w:ascii="Times New Roman" w:hAnsi="Times New Roman"/>
      <w:b/>
      <w:sz w:val="28"/>
    </w:rPr>
  </w:style>
  <w:style w:type="paragraph" w:customStyle="1" w:styleId="Tekstpodstawowy31">
    <w:name w:val="Tekst podstawowy 31"/>
    <w:basedOn w:val="Normalny"/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hAnsi="Times New Roman"/>
      <w:kern w:val="1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  <w:sz w:val="28"/>
    </w:r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BC6F61"/>
    <w:rPr>
      <w:rFonts w:ascii="MS Sans Serif" w:hAnsi="MS Sans Serif" w:cs="MS Sans Seri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EC2A-CC98-44AA-907E-8063C833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 RAMACH WSPÓŁPRACY Z ZAGRANICĄ</vt:lpstr>
    </vt:vector>
  </TitlesOfParts>
  <Company>MSWiA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 RAMACH WSPÓŁPRACY Z ZAGRANICĄ</dc:title>
  <dc:creator>Krystyna Kollbek</dc:creator>
  <cp:lastModifiedBy>Sławek_Koziej</cp:lastModifiedBy>
  <cp:revision>2</cp:revision>
  <cp:lastPrinted>2021-02-01T07:41:00Z</cp:lastPrinted>
  <dcterms:created xsi:type="dcterms:W3CDTF">2021-04-28T06:51:00Z</dcterms:created>
  <dcterms:modified xsi:type="dcterms:W3CDTF">2021-04-28T06:51:00Z</dcterms:modified>
</cp:coreProperties>
</file>